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1D3F1" w14:textId="50012EA8" w:rsidR="00A9204E" w:rsidRDefault="000B7AFD" w:rsidP="000B7AFD">
      <w:pPr>
        <w:jc w:val="center"/>
        <w:rPr>
          <w:sz w:val="28"/>
          <w:szCs w:val="28"/>
          <w:u w:val="single"/>
        </w:rPr>
      </w:pPr>
      <w:r w:rsidRPr="000B7AFD">
        <w:rPr>
          <w:sz w:val="28"/>
          <w:szCs w:val="28"/>
          <w:u w:val="single"/>
        </w:rPr>
        <w:t>OBOB Book List Reading Assignments</w:t>
      </w:r>
    </w:p>
    <w:p w14:paraId="5867B78D" w14:textId="1DF971DE" w:rsidR="000B7AFD" w:rsidRDefault="000B7AFD" w:rsidP="000B7AFD">
      <w:pPr>
        <w:jc w:val="center"/>
        <w:rPr>
          <w:sz w:val="28"/>
          <w:szCs w:val="28"/>
          <w:u w:val="single"/>
        </w:rPr>
      </w:pPr>
    </w:p>
    <w:p w14:paraId="48835F0E" w14:textId="72E28728" w:rsidR="000B7AFD" w:rsidRDefault="000B7AFD" w:rsidP="000B7AFD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430"/>
        <w:gridCol w:w="2425"/>
      </w:tblGrid>
      <w:tr w:rsidR="000B7AFD" w14:paraId="6FCD9FBC" w14:textId="77777777" w:rsidTr="000B7AFD">
        <w:tc>
          <w:tcPr>
            <w:tcW w:w="8095" w:type="dxa"/>
            <w:shd w:val="clear" w:color="auto" w:fill="BFBFBF" w:themeFill="background1" w:themeFillShade="BF"/>
          </w:tcPr>
          <w:p w14:paraId="47E2E602" w14:textId="10409931" w:rsidR="000B7AFD" w:rsidRPr="000B7AFD" w:rsidRDefault="000B7AFD" w:rsidP="000B7A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7AFD">
              <w:rPr>
                <w:sz w:val="28"/>
                <w:szCs w:val="28"/>
              </w:rPr>
              <w:t>Book Title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669EB071" w14:textId="787B8D63" w:rsidR="000B7AFD" w:rsidRPr="000B7AFD" w:rsidRDefault="000B7AFD" w:rsidP="000B7A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7AFD">
              <w:rPr>
                <w:sz w:val="28"/>
                <w:szCs w:val="28"/>
              </w:rPr>
              <w:t>Primary Reader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14:paraId="70E3D775" w14:textId="78F36E31" w:rsidR="000B7AFD" w:rsidRPr="000B7AFD" w:rsidRDefault="000B7AFD" w:rsidP="000B7A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7AFD">
              <w:rPr>
                <w:sz w:val="28"/>
                <w:szCs w:val="28"/>
              </w:rPr>
              <w:t>Secondary Reader</w:t>
            </w:r>
          </w:p>
        </w:tc>
      </w:tr>
      <w:tr w:rsidR="000B7AFD" w14:paraId="02C73C36" w14:textId="77777777" w:rsidTr="000B7AFD">
        <w:tc>
          <w:tcPr>
            <w:tcW w:w="8095" w:type="dxa"/>
          </w:tcPr>
          <w:p w14:paraId="3E75CF6E" w14:textId="60BC76F8" w:rsidR="000B7AFD" w:rsidRPr="000B7AFD" w:rsidRDefault="000B7AFD" w:rsidP="000B7A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In the Footsteps of Crazy Horse by Joseph Marshall III</w:t>
            </w:r>
          </w:p>
        </w:tc>
        <w:tc>
          <w:tcPr>
            <w:tcW w:w="2430" w:type="dxa"/>
          </w:tcPr>
          <w:p w14:paraId="48A38A99" w14:textId="77777777" w:rsidR="000B7AFD" w:rsidRPr="000B7AFD" w:rsidRDefault="000B7AFD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4508EF0A" w14:textId="77777777" w:rsidR="000B7AFD" w:rsidRPr="000B7AFD" w:rsidRDefault="000B7AFD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B7AFD" w14:paraId="1ED77045" w14:textId="77777777" w:rsidTr="000B7AFD">
        <w:tc>
          <w:tcPr>
            <w:tcW w:w="8095" w:type="dxa"/>
          </w:tcPr>
          <w:p w14:paraId="305D9479" w14:textId="5B4A03DB" w:rsidR="000B7AFD" w:rsidRPr="000B7AFD" w:rsidRDefault="000B7AFD" w:rsidP="000B7A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Pip Bartlett’s Guide to Magical Creatures by Jackson Pearce &amp; Maggie Stiefvater</w:t>
            </w:r>
          </w:p>
        </w:tc>
        <w:tc>
          <w:tcPr>
            <w:tcW w:w="2430" w:type="dxa"/>
          </w:tcPr>
          <w:p w14:paraId="1115A9EC" w14:textId="77777777" w:rsidR="000B7AFD" w:rsidRPr="000B7AFD" w:rsidRDefault="000B7AFD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0724838D" w14:textId="77777777" w:rsidR="000B7AFD" w:rsidRPr="000B7AFD" w:rsidRDefault="000B7AFD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B7AFD" w14:paraId="26BB9258" w14:textId="77777777" w:rsidTr="000B7AFD">
        <w:tc>
          <w:tcPr>
            <w:tcW w:w="8095" w:type="dxa"/>
          </w:tcPr>
          <w:p w14:paraId="49FADBCF" w14:textId="192A6F44" w:rsidR="000B7AFD" w:rsidRPr="000B7AFD" w:rsidRDefault="000B7AFD" w:rsidP="000B7A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Real Friends by Shannon Hale</w:t>
            </w:r>
          </w:p>
        </w:tc>
        <w:tc>
          <w:tcPr>
            <w:tcW w:w="2430" w:type="dxa"/>
          </w:tcPr>
          <w:p w14:paraId="37CF7EC0" w14:textId="77777777" w:rsidR="000B7AFD" w:rsidRPr="000B7AFD" w:rsidRDefault="000B7AFD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2E3E4A77" w14:textId="77777777" w:rsidR="000B7AFD" w:rsidRPr="000B7AFD" w:rsidRDefault="000B7AFD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B7AFD" w14:paraId="02C249AC" w14:textId="77777777" w:rsidTr="000B7AFD">
        <w:tc>
          <w:tcPr>
            <w:tcW w:w="8095" w:type="dxa"/>
          </w:tcPr>
          <w:p w14:paraId="04EA0F04" w14:textId="48D2E6D5" w:rsidR="000B7AFD" w:rsidRPr="000B7AFD" w:rsidRDefault="000B7AFD" w:rsidP="000B7A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Roller Girl by Victoria Johnson</w:t>
            </w:r>
          </w:p>
        </w:tc>
        <w:tc>
          <w:tcPr>
            <w:tcW w:w="2430" w:type="dxa"/>
          </w:tcPr>
          <w:p w14:paraId="224EC626" w14:textId="77777777" w:rsidR="000B7AFD" w:rsidRPr="000B7AFD" w:rsidRDefault="000B7AFD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43147466" w14:textId="77777777" w:rsidR="000B7AFD" w:rsidRPr="000B7AFD" w:rsidRDefault="000B7AFD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B7AFD" w14:paraId="4B4ACB7A" w14:textId="77777777" w:rsidTr="000B7AFD">
        <w:tc>
          <w:tcPr>
            <w:tcW w:w="8095" w:type="dxa"/>
          </w:tcPr>
          <w:p w14:paraId="7290EC13" w14:textId="5EFDB108" w:rsidR="000B7AFD" w:rsidRPr="000B7AFD" w:rsidRDefault="000B7AFD" w:rsidP="000B7A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Waylon! One Awesome Thing by Sara Pennypacker</w:t>
            </w:r>
          </w:p>
        </w:tc>
        <w:tc>
          <w:tcPr>
            <w:tcW w:w="2430" w:type="dxa"/>
          </w:tcPr>
          <w:p w14:paraId="3CBD95A2" w14:textId="77777777" w:rsidR="000B7AFD" w:rsidRPr="000B7AFD" w:rsidRDefault="000B7AFD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502234A7" w14:textId="77777777" w:rsidR="000B7AFD" w:rsidRPr="000B7AFD" w:rsidRDefault="000B7AFD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B7AFD" w14:paraId="171D4826" w14:textId="77777777" w:rsidTr="000B7AFD">
        <w:tc>
          <w:tcPr>
            <w:tcW w:w="8095" w:type="dxa"/>
          </w:tcPr>
          <w:p w14:paraId="0F6CD4E0" w14:textId="47000012" w:rsidR="000B7AFD" w:rsidRPr="000B7AFD" w:rsidRDefault="000B7AFD" w:rsidP="000B7A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The Wild Robot by Peter Brown</w:t>
            </w:r>
          </w:p>
        </w:tc>
        <w:tc>
          <w:tcPr>
            <w:tcW w:w="2430" w:type="dxa"/>
          </w:tcPr>
          <w:p w14:paraId="5D2F48C6" w14:textId="77777777" w:rsidR="000B7AFD" w:rsidRPr="000B7AFD" w:rsidRDefault="000B7AFD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7A07C4FE" w14:textId="77777777" w:rsidR="000B7AFD" w:rsidRPr="000B7AFD" w:rsidRDefault="000B7AFD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B7AFD" w14:paraId="46CF8561" w14:textId="77777777" w:rsidTr="000B7AFD">
        <w:tc>
          <w:tcPr>
            <w:tcW w:w="8095" w:type="dxa"/>
          </w:tcPr>
          <w:p w14:paraId="5965A7A7" w14:textId="165BC0B0" w:rsidR="000B7AFD" w:rsidRPr="000B7AFD" w:rsidRDefault="000B7AFD" w:rsidP="000B7A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Wish by Barbara O’Connor</w:t>
            </w:r>
          </w:p>
        </w:tc>
        <w:tc>
          <w:tcPr>
            <w:tcW w:w="2430" w:type="dxa"/>
          </w:tcPr>
          <w:p w14:paraId="2BDDA74F" w14:textId="77777777" w:rsidR="000B7AFD" w:rsidRPr="000B7AFD" w:rsidRDefault="000B7AFD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71683BEA" w14:textId="77777777" w:rsidR="000B7AFD" w:rsidRPr="000B7AFD" w:rsidRDefault="000B7AFD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B7AFD" w14:paraId="676BC13E" w14:textId="77777777" w:rsidTr="000B7AFD">
        <w:trPr>
          <w:trHeight w:val="50"/>
        </w:trPr>
        <w:tc>
          <w:tcPr>
            <w:tcW w:w="8095" w:type="dxa"/>
          </w:tcPr>
          <w:p w14:paraId="223CC05E" w14:textId="6A7532D0" w:rsidR="000B7AFD" w:rsidRPr="000B7AFD" w:rsidRDefault="000B7AFD" w:rsidP="000B7AF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B7AFD">
              <w:rPr>
                <w:sz w:val="24"/>
                <w:szCs w:val="24"/>
              </w:rPr>
              <w:t>A Whole New Ballgame by Phil Bildner</w:t>
            </w:r>
          </w:p>
        </w:tc>
        <w:tc>
          <w:tcPr>
            <w:tcW w:w="2430" w:type="dxa"/>
          </w:tcPr>
          <w:p w14:paraId="0FAC9FBB" w14:textId="77777777" w:rsidR="000B7AFD" w:rsidRPr="000B7AFD" w:rsidRDefault="000B7AFD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6C788AA5" w14:textId="77777777" w:rsidR="000B7AFD" w:rsidRPr="000B7AFD" w:rsidRDefault="000B7AFD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F09DC" w14:paraId="682EC4DE" w14:textId="77777777" w:rsidTr="000B7AFD">
        <w:trPr>
          <w:trHeight w:val="50"/>
        </w:trPr>
        <w:tc>
          <w:tcPr>
            <w:tcW w:w="8095" w:type="dxa"/>
          </w:tcPr>
          <w:p w14:paraId="3EA8CC7F" w14:textId="64A2F53D" w:rsidR="005F09DC" w:rsidRPr="000B7AFD" w:rsidRDefault="007B3D3E" w:rsidP="000B7AF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Scavenger by Jennifer Chambliss Bertman</w:t>
            </w:r>
          </w:p>
        </w:tc>
        <w:tc>
          <w:tcPr>
            <w:tcW w:w="2430" w:type="dxa"/>
          </w:tcPr>
          <w:p w14:paraId="6CB9EFE3" w14:textId="77777777" w:rsidR="005F09DC" w:rsidRPr="000B7AFD" w:rsidRDefault="005F09DC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3434C9CE" w14:textId="77777777" w:rsidR="005F09DC" w:rsidRPr="000B7AFD" w:rsidRDefault="005F09DC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B3D3E" w14:paraId="4435F6CF" w14:textId="77777777" w:rsidTr="000B7AFD">
        <w:trPr>
          <w:trHeight w:val="50"/>
        </w:trPr>
        <w:tc>
          <w:tcPr>
            <w:tcW w:w="8095" w:type="dxa"/>
          </w:tcPr>
          <w:p w14:paraId="5DF74055" w14:textId="09846336" w:rsidR="007B3D3E" w:rsidRDefault="007B3D3E" w:rsidP="000B7AF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by Alex Gino</w:t>
            </w:r>
          </w:p>
        </w:tc>
        <w:tc>
          <w:tcPr>
            <w:tcW w:w="2430" w:type="dxa"/>
          </w:tcPr>
          <w:p w14:paraId="716BDF68" w14:textId="77777777" w:rsidR="007B3D3E" w:rsidRPr="000B7AFD" w:rsidRDefault="007B3D3E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52669383" w14:textId="77777777" w:rsidR="007B3D3E" w:rsidRPr="000B7AFD" w:rsidRDefault="007B3D3E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B3D3E" w14:paraId="18825F8E" w14:textId="77777777" w:rsidTr="000B7AFD">
        <w:trPr>
          <w:trHeight w:val="50"/>
        </w:trPr>
        <w:tc>
          <w:tcPr>
            <w:tcW w:w="8095" w:type="dxa"/>
          </w:tcPr>
          <w:p w14:paraId="1DE6DFF4" w14:textId="6F6F93DC" w:rsidR="007B3D3E" w:rsidRDefault="007B3D3E" w:rsidP="000B7AF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Hana’s Suitcase by Karen Levine</w:t>
            </w:r>
          </w:p>
        </w:tc>
        <w:tc>
          <w:tcPr>
            <w:tcW w:w="2430" w:type="dxa"/>
          </w:tcPr>
          <w:p w14:paraId="3D2A42EC" w14:textId="77777777" w:rsidR="007B3D3E" w:rsidRPr="000B7AFD" w:rsidRDefault="007B3D3E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195622D1" w14:textId="77777777" w:rsidR="007B3D3E" w:rsidRPr="000B7AFD" w:rsidRDefault="007B3D3E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B3D3E" w14:paraId="2B448B65" w14:textId="77777777" w:rsidTr="000B7AFD">
        <w:trPr>
          <w:trHeight w:val="50"/>
        </w:trPr>
        <w:tc>
          <w:tcPr>
            <w:tcW w:w="8095" w:type="dxa"/>
          </w:tcPr>
          <w:p w14:paraId="23BA7424" w14:textId="1066E141" w:rsidR="007B3D3E" w:rsidRDefault="007B3D3E" w:rsidP="000B7AF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Hero’s Guide to Saving Your Kingdom by Christopher Healy</w:t>
            </w:r>
          </w:p>
        </w:tc>
        <w:tc>
          <w:tcPr>
            <w:tcW w:w="2430" w:type="dxa"/>
          </w:tcPr>
          <w:p w14:paraId="43065069" w14:textId="77777777" w:rsidR="007B3D3E" w:rsidRPr="000B7AFD" w:rsidRDefault="007B3D3E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6447A2FC" w14:textId="77777777" w:rsidR="007B3D3E" w:rsidRPr="000B7AFD" w:rsidRDefault="007B3D3E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B3D3E" w14:paraId="6767EAC4" w14:textId="77777777" w:rsidTr="000B7AFD">
        <w:trPr>
          <w:trHeight w:val="50"/>
        </w:trPr>
        <w:tc>
          <w:tcPr>
            <w:tcW w:w="8095" w:type="dxa"/>
          </w:tcPr>
          <w:p w14:paraId="4D2E3969" w14:textId="73C1A80C" w:rsidR="007B3D3E" w:rsidRDefault="007B3D3E" w:rsidP="000B7AF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Infinity Year of Avalon James by Dana Middleton</w:t>
            </w:r>
          </w:p>
        </w:tc>
        <w:tc>
          <w:tcPr>
            <w:tcW w:w="2430" w:type="dxa"/>
          </w:tcPr>
          <w:p w14:paraId="015D4C56" w14:textId="77777777" w:rsidR="007B3D3E" w:rsidRPr="000B7AFD" w:rsidRDefault="007B3D3E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734634E3" w14:textId="77777777" w:rsidR="007B3D3E" w:rsidRPr="000B7AFD" w:rsidRDefault="007B3D3E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B3D3E" w14:paraId="0D5A6374" w14:textId="77777777" w:rsidTr="000B7AFD">
        <w:trPr>
          <w:trHeight w:val="50"/>
        </w:trPr>
        <w:tc>
          <w:tcPr>
            <w:tcW w:w="8095" w:type="dxa"/>
          </w:tcPr>
          <w:p w14:paraId="553A6641" w14:textId="6F680229" w:rsidR="007B3D3E" w:rsidRDefault="007B3D3E" w:rsidP="000B7AF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Nightbird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by Alice Hoffman</w:t>
            </w:r>
          </w:p>
        </w:tc>
        <w:tc>
          <w:tcPr>
            <w:tcW w:w="2430" w:type="dxa"/>
          </w:tcPr>
          <w:p w14:paraId="3C719E42" w14:textId="77777777" w:rsidR="007B3D3E" w:rsidRPr="000B7AFD" w:rsidRDefault="007B3D3E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6DD1313A" w14:textId="77777777" w:rsidR="007B3D3E" w:rsidRPr="000B7AFD" w:rsidRDefault="007B3D3E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B3D3E" w14:paraId="6D44C9B7" w14:textId="77777777" w:rsidTr="000B7AFD">
        <w:trPr>
          <w:trHeight w:val="50"/>
        </w:trPr>
        <w:tc>
          <w:tcPr>
            <w:tcW w:w="8095" w:type="dxa"/>
          </w:tcPr>
          <w:p w14:paraId="4F4305B2" w14:textId="51C256F0" w:rsidR="007B3D3E" w:rsidRDefault="007B3D3E" w:rsidP="000B7AF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Ugly by Robert Hoge</w:t>
            </w:r>
          </w:p>
        </w:tc>
        <w:tc>
          <w:tcPr>
            <w:tcW w:w="2430" w:type="dxa"/>
          </w:tcPr>
          <w:p w14:paraId="593E6F1B" w14:textId="77777777" w:rsidR="007B3D3E" w:rsidRPr="000B7AFD" w:rsidRDefault="007B3D3E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4B3938CC" w14:textId="77777777" w:rsidR="007B3D3E" w:rsidRPr="000B7AFD" w:rsidRDefault="007B3D3E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B3D3E" w14:paraId="5CC8FBD2" w14:textId="77777777" w:rsidTr="000B7AFD">
        <w:trPr>
          <w:trHeight w:val="50"/>
        </w:trPr>
        <w:tc>
          <w:tcPr>
            <w:tcW w:w="8095" w:type="dxa"/>
          </w:tcPr>
          <w:p w14:paraId="4C6A1E59" w14:textId="39451261" w:rsidR="007B3D3E" w:rsidRDefault="007B3D3E" w:rsidP="000B7AF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Sea Turned to Silver by Grace Lin</w:t>
            </w:r>
          </w:p>
        </w:tc>
        <w:tc>
          <w:tcPr>
            <w:tcW w:w="2430" w:type="dxa"/>
          </w:tcPr>
          <w:p w14:paraId="1E1B2BD4" w14:textId="77777777" w:rsidR="007B3D3E" w:rsidRPr="000B7AFD" w:rsidRDefault="007B3D3E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136D2249" w14:textId="77777777" w:rsidR="007B3D3E" w:rsidRPr="000B7AFD" w:rsidRDefault="007B3D3E" w:rsidP="000B7A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767F906" w14:textId="77777777" w:rsidR="000B7AFD" w:rsidRPr="000B7AFD" w:rsidRDefault="000B7AFD" w:rsidP="000B7AFD">
      <w:pPr>
        <w:jc w:val="center"/>
        <w:rPr>
          <w:sz w:val="28"/>
          <w:szCs w:val="28"/>
          <w:u w:val="single"/>
        </w:rPr>
      </w:pPr>
    </w:p>
    <w:sectPr w:rsidR="000B7AFD" w:rsidRPr="000B7AFD" w:rsidSect="000B7A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FD"/>
    <w:rsid w:val="000B7AFD"/>
    <w:rsid w:val="005F09DC"/>
    <w:rsid w:val="00645252"/>
    <w:rsid w:val="006D3D74"/>
    <w:rsid w:val="007B3D3E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D908"/>
  <w15:chartTrackingRefBased/>
  <w15:docId w15:val="{F6754F88-FA59-4D6C-AD90-846536C1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0B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dberg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Hedberg</dc:creator>
  <cp:keywords/>
  <dc:description/>
  <cp:lastModifiedBy>Lisa Hedberg</cp:lastModifiedBy>
  <cp:revision>2</cp:revision>
  <cp:lastPrinted>2018-09-17T00:05:00Z</cp:lastPrinted>
  <dcterms:created xsi:type="dcterms:W3CDTF">2018-09-17T00:08:00Z</dcterms:created>
  <dcterms:modified xsi:type="dcterms:W3CDTF">2018-09-17T00:08:00Z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