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0E9C" w14:textId="51CE5916" w:rsidR="00A9204E" w:rsidRDefault="00631C63">
      <w:pPr>
        <w:rPr>
          <w:sz w:val="28"/>
          <w:szCs w:val="28"/>
        </w:rPr>
      </w:pPr>
      <w:r w:rsidRPr="00D21F11">
        <w:rPr>
          <w:sz w:val="28"/>
          <w:szCs w:val="28"/>
        </w:rPr>
        <w:t>OBOB 201</w:t>
      </w:r>
      <w:r w:rsidR="00D21F11" w:rsidRPr="00D21F11">
        <w:rPr>
          <w:sz w:val="28"/>
          <w:szCs w:val="28"/>
        </w:rPr>
        <w:t>9</w:t>
      </w:r>
      <w:r w:rsidRPr="00D21F11">
        <w:rPr>
          <w:sz w:val="28"/>
          <w:szCs w:val="28"/>
        </w:rPr>
        <w:t xml:space="preserve"> </w:t>
      </w:r>
      <w:r w:rsidR="00F22D3F">
        <w:rPr>
          <w:sz w:val="28"/>
          <w:szCs w:val="28"/>
        </w:rPr>
        <w:t>–</w:t>
      </w:r>
      <w:r w:rsidRPr="00D21F11">
        <w:rPr>
          <w:sz w:val="28"/>
          <w:szCs w:val="28"/>
        </w:rPr>
        <w:t xml:space="preserve"> </w:t>
      </w:r>
      <w:r w:rsidR="00F22D3F">
        <w:rPr>
          <w:sz w:val="28"/>
          <w:szCs w:val="28"/>
        </w:rPr>
        <w:t>4</w:t>
      </w:r>
      <w:r w:rsidR="00F22D3F" w:rsidRPr="00F22D3F">
        <w:rPr>
          <w:sz w:val="28"/>
          <w:szCs w:val="28"/>
          <w:vertAlign w:val="superscript"/>
        </w:rPr>
        <w:t>th</w:t>
      </w:r>
      <w:r w:rsidR="00F22D3F">
        <w:rPr>
          <w:sz w:val="28"/>
          <w:szCs w:val="28"/>
        </w:rPr>
        <w:t>/5</w:t>
      </w:r>
      <w:r w:rsidR="00F22D3F" w:rsidRPr="00F22D3F">
        <w:rPr>
          <w:sz w:val="28"/>
          <w:szCs w:val="28"/>
          <w:vertAlign w:val="superscript"/>
        </w:rPr>
        <w:t>th</w:t>
      </w:r>
      <w:r w:rsidR="00F22D3F">
        <w:rPr>
          <w:sz w:val="28"/>
          <w:szCs w:val="28"/>
        </w:rPr>
        <w:t xml:space="preserve"> g</w:t>
      </w:r>
      <w:bookmarkStart w:id="0" w:name="_GoBack"/>
      <w:bookmarkEnd w:id="0"/>
      <w:r w:rsidRPr="00D21F11">
        <w:rPr>
          <w:sz w:val="28"/>
          <w:szCs w:val="28"/>
        </w:rPr>
        <w:t xml:space="preserve">rade </w:t>
      </w:r>
      <w:r w:rsidR="00D21F11" w:rsidRPr="00D21F11">
        <w:rPr>
          <w:sz w:val="28"/>
          <w:szCs w:val="28"/>
        </w:rPr>
        <w:t>s</w:t>
      </w:r>
      <w:r w:rsidRPr="00D21F11">
        <w:rPr>
          <w:sz w:val="28"/>
          <w:szCs w:val="28"/>
        </w:rPr>
        <w:t>et</w:t>
      </w:r>
      <w:r w:rsidR="00D21F11" w:rsidRPr="00D21F11">
        <w:rPr>
          <w:sz w:val="28"/>
          <w:szCs w:val="28"/>
        </w:rPr>
        <w:t>.</w:t>
      </w:r>
      <w:r w:rsidRPr="00D21F11">
        <w:rPr>
          <w:sz w:val="28"/>
          <w:szCs w:val="28"/>
        </w:rPr>
        <w:t xml:space="preserve"> You can cut these cards out and match the title to author, or fold along the middle to make ﬂash cards.  </w:t>
      </w:r>
    </w:p>
    <w:p w14:paraId="34668C3D" w14:textId="5D1EC5EB" w:rsidR="00D21F11" w:rsidRDefault="00D21F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1F11" w14:paraId="01D4B57B" w14:textId="77777777" w:rsidTr="00D21F11">
        <w:tc>
          <w:tcPr>
            <w:tcW w:w="4675" w:type="dxa"/>
          </w:tcPr>
          <w:p w14:paraId="0D11C60E" w14:textId="77777777" w:rsidR="00061F8C" w:rsidRPr="001B2B72" w:rsidRDefault="00061F8C" w:rsidP="00D21F11">
            <w:pPr>
              <w:jc w:val="center"/>
              <w:rPr>
                <w:sz w:val="52"/>
                <w:szCs w:val="52"/>
              </w:rPr>
            </w:pPr>
          </w:p>
          <w:p w14:paraId="68E0CD09" w14:textId="77777777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343B9BAE" w14:textId="3A5229FD" w:rsidR="00D21F11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16CD07F4" w14:textId="5D353CFF" w:rsidR="00D21F11" w:rsidRPr="00696330" w:rsidRDefault="00061F8C" w:rsidP="00D21F11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 xml:space="preserve">In </w:t>
            </w:r>
            <w:r w:rsidR="00CC651E">
              <w:rPr>
                <w:i/>
                <w:sz w:val="52"/>
                <w:szCs w:val="52"/>
              </w:rPr>
              <w:t>t</w:t>
            </w:r>
            <w:r w:rsidRPr="00696330">
              <w:rPr>
                <w:i/>
                <w:sz w:val="52"/>
                <w:szCs w:val="52"/>
              </w:rPr>
              <w:t>he Footsteps of Crazy Horse</w:t>
            </w:r>
          </w:p>
          <w:p w14:paraId="4D733E32" w14:textId="733B99D4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508943BD" w14:textId="77777777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2A5F2638" w14:textId="77777777" w:rsidR="001B2B72" w:rsidRDefault="001B2B72" w:rsidP="00D21F11">
            <w:pPr>
              <w:jc w:val="center"/>
              <w:rPr>
                <w:sz w:val="52"/>
                <w:szCs w:val="52"/>
              </w:rPr>
            </w:pPr>
          </w:p>
          <w:p w14:paraId="67963354" w14:textId="43157CBD" w:rsidR="00061F8C" w:rsidRPr="001B2B72" w:rsidRDefault="00061F8C" w:rsidP="00D21F1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60BAC0F5" w14:textId="77777777" w:rsidR="00D21F11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69906468" w14:textId="77777777" w:rsidR="00696330" w:rsidRDefault="00696330" w:rsidP="00D21F11">
            <w:pPr>
              <w:jc w:val="center"/>
              <w:rPr>
                <w:sz w:val="52"/>
                <w:szCs w:val="52"/>
              </w:rPr>
            </w:pPr>
          </w:p>
          <w:p w14:paraId="48391900" w14:textId="77777777" w:rsidR="00696330" w:rsidRDefault="00696330" w:rsidP="00D21F11">
            <w:pPr>
              <w:jc w:val="center"/>
              <w:rPr>
                <w:sz w:val="52"/>
                <w:szCs w:val="52"/>
              </w:rPr>
            </w:pPr>
          </w:p>
          <w:p w14:paraId="472C5CDA" w14:textId="77777777" w:rsidR="00CC651E" w:rsidRDefault="00CC651E" w:rsidP="00D21F11">
            <w:pPr>
              <w:jc w:val="center"/>
              <w:rPr>
                <w:sz w:val="52"/>
                <w:szCs w:val="52"/>
              </w:rPr>
            </w:pPr>
          </w:p>
          <w:p w14:paraId="083C0692" w14:textId="3322553A" w:rsidR="00696330" w:rsidRPr="001B2B72" w:rsidRDefault="00696330" w:rsidP="00D21F1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Joseph Marshall III</w:t>
            </w:r>
          </w:p>
        </w:tc>
      </w:tr>
      <w:tr w:rsidR="00D21F11" w14:paraId="5C39BBE6" w14:textId="77777777" w:rsidTr="00D21F11">
        <w:tc>
          <w:tcPr>
            <w:tcW w:w="4675" w:type="dxa"/>
          </w:tcPr>
          <w:p w14:paraId="1FB416AD" w14:textId="77777777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77CF38F3" w14:textId="77777777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25C0328B" w14:textId="7E7D3434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07CC9966" w14:textId="60C6F103" w:rsidR="001B2B72" w:rsidRPr="00696330" w:rsidRDefault="00061F8C" w:rsidP="00D21F11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Pip Bartlett’s Guide to Magical Creatures</w:t>
            </w:r>
          </w:p>
          <w:p w14:paraId="6E640A8D" w14:textId="0EF5B784" w:rsidR="001B2B72" w:rsidRPr="001B2B72" w:rsidRDefault="001B2B72" w:rsidP="00D21F11">
            <w:pPr>
              <w:jc w:val="center"/>
              <w:rPr>
                <w:sz w:val="52"/>
                <w:szCs w:val="52"/>
              </w:rPr>
            </w:pPr>
          </w:p>
          <w:p w14:paraId="038DF2D6" w14:textId="77A9B1D6" w:rsidR="001B2B72" w:rsidRPr="001B2B72" w:rsidRDefault="001B2B72" w:rsidP="00D21F11">
            <w:pPr>
              <w:jc w:val="center"/>
              <w:rPr>
                <w:sz w:val="52"/>
                <w:szCs w:val="52"/>
              </w:rPr>
            </w:pPr>
          </w:p>
          <w:p w14:paraId="14D8EB48" w14:textId="77777777" w:rsidR="00061F8C" w:rsidRDefault="00061F8C" w:rsidP="00D21F11">
            <w:pPr>
              <w:jc w:val="center"/>
              <w:rPr>
                <w:sz w:val="52"/>
                <w:szCs w:val="52"/>
              </w:rPr>
            </w:pPr>
          </w:p>
          <w:p w14:paraId="5842EA20" w14:textId="3435F3DB" w:rsidR="00061F8C" w:rsidRPr="001B2B72" w:rsidRDefault="00061F8C" w:rsidP="00D21F1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2EAED681" w14:textId="77777777" w:rsidR="00D21F11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1F0528B1" w14:textId="77777777" w:rsidR="00696330" w:rsidRDefault="00696330" w:rsidP="00D21F11">
            <w:pPr>
              <w:jc w:val="center"/>
              <w:rPr>
                <w:sz w:val="52"/>
                <w:szCs w:val="52"/>
              </w:rPr>
            </w:pPr>
          </w:p>
          <w:p w14:paraId="4BFC0665" w14:textId="77777777" w:rsidR="00696330" w:rsidRDefault="00696330" w:rsidP="00D21F11">
            <w:pPr>
              <w:jc w:val="center"/>
              <w:rPr>
                <w:sz w:val="52"/>
                <w:szCs w:val="52"/>
              </w:rPr>
            </w:pPr>
          </w:p>
          <w:p w14:paraId="1A1CC18B" w14:textId="3510E1AB" w:rsidR="00696330" w:rsidRPr="001B2B72" w:rsidRDefault="00696330" w:rsidP="00D21F1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Jackson Pearce &amp; Maggie Stiefvater</w:t>
            </w:r>
          </w:p>
        </w:tc>
      </w:tr>
    </w:tbl>
    <w:p w14:paraId="009BA656" w14:textId="067FA92B" w:rsidR="00D21F11" w:rsidRPr="00D21F11" w:rsidRDefault="00D21F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1F8C" w:rsidRPr="001B2B72" w14:paraId="7A4B1F5E" w14:textId="77777777" w:rsidTr="003A41EA">
        <w:tc>
          <w:tcPr>
            <w:tcW w:w="4675" w:type="dxa"/>
          </w:tcPr>
          <w:p w14:paraId="19EDB70B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4F93E3AF" w14:textId="17F800CB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20432E0F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77927D5F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49E0ACAF" w14:textId="3D8AFC26" w:rsidR="00061F8C" w:rsidRPr="00696330" w:rsidRDefault="00061F8C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Real Friends</w:t>
            </w:r>
          </w:p>
          <w:p w14:paraId="4B4D8320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77AC3C63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25959309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7636777D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00B696C7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0CAB8E51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F1A303F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1688CD0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292F198" w14:textId="17FBE5E4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Shannon Hale</w:t>
            </w:r>
          </w:p>
        </w:tc>
      </w:tr>
      <w:tr w:rsidR="00061F8C" w:rsidRPr="001B2B72" w14:paraId="56527D63" w14:textId="77777777" w:rsidTr="003A41EA">
        <w:tc>
          <w:tcPr>
            <w:tcW w:w="4675" w:type="dxa"/>
          </w:tcPr>
          <w:p w14:paraId="2EFF6078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1624B73C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199631E5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6838D5E9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3204E167" w14:textId="6BC10DBC" w:rsidR="00061F8C" w:rsidRPr="00696330" w:rsidRDefault="00061F8C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Roller Girl</w:t>
            </w:r>
          </w:p>
          <w:p w14:paraId="004803A4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65C0482C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1C9DB686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6970022D" w14:textId="361161AD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1B1B5048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148071B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620B8A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FDA536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9106DD7" w14:textId="5EAA4E0B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Victoria Jamieson</w:t>
            </w:r>
          </w:p>
        </w:tc>
      </w:tr>
    </w:tbl>
    <w:p w14:paraId="692BD8A3" w14:textId="5222D2AF" w:rsidR="00D21F11" w:rsidRDefault="00D21F11"/>
    <w:p w14:paraId="1CF96BE0" w14:textId="45AA742B" w:rsidR="00D21F11" w:rsidRDefault="00D21F11"/>
    <w:p w14:paraId="373771DC" w14:textId="6517CF66" w:rsidR="00696330" w:rsidRDefault="00696330"/>
    <w:p w14:paraId="5D7C6B06" w14:textId="09229F66" w:rsidR="00696330" w:rsidRDefault="00696330"/>
    <w:p w14:paraId="1049B3D8" w14:textId="76852A40" w:rsidR="00696330" w:rsidRDefault="00696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6330" w:rsidRPr="001B2B72" w14:paraId="152A3504" w14:textId="77777777" w:rsidTr="003A41EA">
        <w:tc>
          <w:tcPr>
            <w:tcW w:w="4675" w:type="dxa"/>
          </w:tcPr>
          <w:p w14:paraId="7FD759B2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399071E" w14:textId="41906BCB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5C8418D2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38BE0D05" w14:textId="03D39297" w:rsidR="00696330" w:rsidRPr="00696330" w:rsidRDefault="00696330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Waylon! One Awesome Thing</w:t>
            </w:r>
          </w:p>
          <w:p w14:paraId="6E065AF9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4DCE5D1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CCC862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389E867" w14:textId="589665CE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578FA4CD" w14:textId="2B181125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55569101" w14:textId="7505C806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79D78743" w14:textId="5C6D038F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0003F6DE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796F788A" w14:textId="3BB73F4B" w:rsidR="00CC651E" w:rsidRDefault="00CC651E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Sara Pennypacker</w:t>
            </w:r>
          </w:p>
          <w:p w14:paraId="1B3DA82D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3EC4B68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CA5869F" w14:textId="2769764E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</w:tr>
      <w:tr w:rsidR="00696330" w:rsidRPr="001B2B72" w14:paraId="49086829" w14:textId="77777777" w:rsidTr="003A41EA">
        <w:tc>
          <w:tcPr>
            <w:tcW w:w="4675" w:type="dxa"/>
          </w:tcPr>
          <w:p w14:paraId="0F409739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3BF62519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CF9FD2E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D72CA64" w14:textId="52B91478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7CB41C2" w14:textId="3C8125B5" w:rsidR="00696330" w:rsidRPr="00696330" w:rsidRDefault="00696330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The Wild Robot</w:t>
            </w:r>
          </w:p>
          <w:p w14:paraId="5BA68ABD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F2557A5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76A00664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74222608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00007FE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9B6A639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7C0CB7B5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40333237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5D19FCE9" w14:textId="1B124B1D" w:rsidR="00CC651E" w:rsidRPr="001B2B72" w:rsidRDefault="00CC651E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Peter Brown</w:t>
            </w:r>
          </w:p>
        </w:tc>
      </w:tr>
    </w:tbl>
    <w:p w14:paraId="6DB2CFB6" w14:textId="0B2BF2B3" w:rsidR="00696330" w:rsidRDefault="00696330"/>
    <w:p w14:paraId="300A723A" w14:textId="1BCCF390" w:rsidR="00696330" w:rsidRDefault="00696330"/>
    <w:p w14:paraId="20A8A2A5" w14:textId="00746ACA" w:rsidR="00696330" w:rsidRDefault="00696330"/>
    <w:p w14:paraId="0D316881" w14:textId="3B82DB48" w:rsidR="00696330" w:rsidRDefault="00696330"/>
    <w:p w14:paraId="262323E6" w14:textId="2D24FC55" w:rsidR="00696330" w:rsidRDefault="00696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6330" w:rsidRPr="001B2B72" w14:paraId="476ACAE7" w14:textId="77777777" w:rsidTr="003A41EA">
        <w:tc>
          <w:tcPr>
            <w:tcW w:w="4675" w:type="dxa"/>
          </w:tcPr>
          <w:p w14:paraId="6DE959BF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C24DE0A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D66DD9B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E50511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3A43814C" w14:textId="259ABCB7" w:rsidR="00696330" w:rsidRPr="00696330" w:rsidRDefault="00696330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Wish</w:t>
            </w:r>
          </w:p>
          <w:p w14:paraId="4AC42550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1D84CB2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2033250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FAE0540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0363FCF8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186B89D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32852A09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573114D3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220C2817" w14:textId="5EFF23A9" w:rsidR="00CC651E" w:rsidRPr="001B2B72" w:rsidRDefault="00CC651E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Barbara O’Connor</w:t>
            </w:r>
          </w:p>
        </w:tc>
      </w:tr>
      <w:tr w:rsidR="00696330" w:rsidRPr="001B2B72" w14:paraId="5D48CB4C" w14:textId="77777777" w:rsidTr="003A41EA">
        <w:tc>
          <w:tcPr>
            <w:tcW w:w="4675" w:type="dxa"/>
          </w:tcPr>
          <w:p w14:paraId="66F6E3DF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890C7B1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5549976F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98AB6E5" w14:textId="42D5BCBC" w:rsidR="00696330" w:rsidRPr="00696330" w:rsidRDefault="00696330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A Whole New Ballgame</w:t>
            </w:r>
          </w:p>
          <w:p w14:paraId="69974DFA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519913D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B65644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0E592B9" w14:textId="1CB65EF3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36B3F677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5ADA5713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37A9E466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5F200161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423A9A93" w14:textId="197B4C24" w:rsidR="00CC651E" w:rsidRPr="001B2B72" w:rsidRDefault="00CC651E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Phil Bildner</w:t>
            </w:r>
          </w:p>
        </w:tc>
      </w:tr>
    </w:tbl>
    <w:p w14:paraId="7EF1112E" w14:textId="080B8A6E" w:rsidR="00696330" w:rsidRDefault="00696330"/>
    <w:p w14:paraId="3DCA3FE7" w14:textId="130265A0" w:rsidR="00F22D3F" w:rsidRDefault="00F22D3F"/>
    <w:p w14:paraId="5E016365" w14:textId="764F0356" w:rsidR="00F22D3F" w:rsidRDefault="00F22D3F"/>
    <w:p w14:paraId="503FFECA" w14:textId="421E71A9" w:rsidR="00F22D3F" w:rsidRDefault="00F22D3F"/>
    <w:p w14:paraId="1DE2E93F" w14:textId="1953A13D" w:rsidR="00F22D3F" w:rsidRDefault="00F22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2D3F" w:rsidRPr="001B2B72" w14:paraId="3EA997D2" w14:textId="77777777" w:rsidTr="003A41EA">
        <w:tc>
          <w:tcPr>
            <w:tcW w:w="4675" w:type="dxa"/>
          </w:tcPr>
          <w:p w14:paraId="37D3B9FE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0931572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35AA9DE4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D7807BF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30CE1503" w14:textId="25F4E442" w:rsidR="00F22D3F" w:rsidRPr="00F22D3F" w:rsidRDefault="00F22D3F" w:rsidP="003A41EA">
            <w:pPr>
              <w:jc w:val="center"/>
              <w:rPr>
                <w:i/>
                <w:sz w:val="52"/>
                <w:szCs w:val="52"/>
              </w:rPr>
            </w:pPr>
            <w:r w:rsidRPr="00F22D3F">
              <w:rPr>
                <w:i/>
                <w:sz w:val="52"/>
                <w:szCs w:val="52"/>
              </w:rPr>
              <w:t>Book Scavenger</w:t>
            </w:r>
          </w:p>
          <w:p w14:paraId="6D08D9D8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079A37CC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425B3831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40879AA6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05157343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1F36657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0F964A5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622050D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2D44ACE5" w14:textId="2AA834C8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Jennifer Chambliss Bertman</w:t>
            </w:r>
          </w:p>
        </w:tc>
      </w:tr>
      <w:tr w:rsidR="00F22D3F" w:rsidRPr="001B2B72" w14:paraId="03391703" w14:textId="77777777" w:rsidTr="003A41EA">
        <w:tc>
          <w:tcPr>
            <w:tcW w:w="4675" w:type="dxa"/>
          </w:tcPr>
          <w:p w14:paraId="0B3229D6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E7BA25A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08102599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E7F1C52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D6E6968" w14:textId="3267E594" w:rsidR="00F22D3F" w:rsidRPr="00F22D3F" w:rsidRDefault="00F22D3F" w:rsidP="003A41EA">
            <w:pPr>
              <w:jc w:val="center"/>
              <w:rPr>
                <w:i/>
                <w:sz w:val="52"/>
                <w:szCs w:val="52"/>
              </w:rPr>
            </w:pPr>
            <w:r w:rsidRPr="00F22D3F">
              <w:rPr>
                <w:i/>
                <w:sz w:val="52"/>
                <w:szCs w:val="52"/>
              </w:rPr>
              <w:t>George</w:t>
            </w:r>
          </w:p>
          <w:p w14:paraId="2FCE78C0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EFB198C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220FC164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17ACF47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4CA542D1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6324073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78A6A9B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2578107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F6EA83D" w14:textId="1F760A5A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Alex Gino</w:t>
            </w:r>
          </w:p>
        </w:tc>
      </w:tr>
    </w:tbl>
    <w:p w14:paraId="385D5A42" w14:textId="0E77F025" w:rsidR="00F22D3F" w:rsidRDefault="00F22D3F"/>
    <w:p w14:paraId="2A447FED" w14:textId="20EC81B0" w:rsidR="00F22D3F" w:rsidRDefault="00F22D3F"/>
    <w:p w14:paraId="2C380791" w14:textId="7C871C37" w:rsidR="00F22D3F" w:rsidRDefault="00F22D3F"/>
    <w:p w14:paraId="66526250" w14:textId="01928C7B" w:rsidR="00F22D3F" w:rsidRDefault="00F22D3F"/>
    <w:p w14:paraId="6E23EFFF" w14:textId="73BAF502" w:rsidR="00F22D3F" w:rsidRDefault="00F22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2D3F" w:rsidRPr="001B2B72" w14:paraId="038727C4" w14:textId="77777777" w:rsidTr="003A41EA">
        <w:tc>
          <w:tcPr>
            <w:tcW w:w="4675" w:type="dxa"/>
          </w:tcPr>
          <w:p w14:paraId="15A2901C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87F495B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62DF0F6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0B820375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5CB5D2C" w14:textId="79B94BB4" w:rsidR="00F22D3F" w:rsidRPr="00F22D3F" w:rsidRDefault="00F22D3F" w:rsidP="003A41EA">
            <w:pPr>
              <w:jc w:val="center"/>
              <w:rPr>
                <w:i/>
                <w:sz w:val="52"/>
                <w:szCs w:val="52"/>
              </w:rPr>
            </w:pPr>
            <w:r w:rsidRPr="00F22D3F">
              <w:rPr>
                <w:i/>
                <w:sz w:val="52"/>
                <w:szCs w:val="52"/>
              </w:rPr>
              <w:t>Hana’s Suitcase</w:t>
            </w:r>
          </w:p>
          <w:p w14:paraId="35C22745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4694413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05658E15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240874CD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39DC0397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2086343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4E1D2E90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4851351A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375A6A6" w14:textId="5C3A373D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Karen Levine</w:t>
            </w:r>
          </w:p>
        </w:tc>
      </w:tr>
      <w:tr w:rsidR="00F22D3F" w:rsidRPr="001B2B72" w14:paraId="3B425498" w14:textId="77777777" w:rsidTr="003A41EA">
        <w:tc>
          <w:tcPr>
            <w:tcW w:w="4675" w:type="dxa"/>
          </w:tcPr>
          <w:p w14:paraId="730D4E9C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08DB0A7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36BEEBC8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8B2CD26" w14:textId="3C5820DB" w:rsidR="00F22D3F" w:rsidRPr="00F22D3F" w:rsidRDefault="00F22D3F" w:rsidP="003A41EA">
            <w:pPr>
              <w:jc w:val="center"/>
              <w:rPr>
                <w:i/>
                <w:sz w:val="52"/>
                <w:szCs w:val="52"/>
              </w:rPr>
            </w:pPr>
            <w:r w:rsidRPr="00F22D3F">
              <w:rPr>
                <w:i/>
                <w:sz w:val="52"/>
                <w:szCs w:val="52"/>
              </w:rPr>
              <w:t>The Hero’s Guide to Saving Your Kingdom</w:t>
            </w:r>
          </w:p>
          <w:p w14:paraId="1E74E7F3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05F31126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8E5974D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AEA3D29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39B1FC05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2D019F69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936B16E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297B371C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07394615" w14:textId="05625C4A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Christopher Healy</w:t>
            </w:r>
          </w:p>
        </w:tc>
      </w:tr>
    </w:tbl>
    <w:p w14:paraId="66563E57" w14:textId="76FDF7CC" w:rsidR="00F22D3F" w:rsidRDefault="00F22D3F"/>
    <w:p w14:paraId="08184A05" w14:textId="26DC4D80" w:rsidR="00F22D3F" w:rsidRDefault="00F22D3F"/>
    <w:p w14:paraId="6C95FD5E" w14:textId="5125DF22" w:rsidR="00F22D3F" w:rsidRDefault="00F22D3F"/>
    <w:p w14:paraId="34EDE90E" w14:textId="26127F6D" w:rsidR="00F22D3F" w:rsidRDefault="00F22D3F"/>
    <w:p w14:paraId="2EAF3B0F" w14:textId="13798CB6" w:rsidR="00F22D3F" w:rsidRDefault="00F22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2D3F" w:rsidRPr="001B2B72" w14:paraId="2F152C26" w14:textId="77777777" w:rsidTr="003A41EA">
        <w:tc>
          <w:tcPr>
            <w:tcW w:w="4675" w:type="dxa"/>
          </w:tcPr>
          <w:p w14:paraId="11B3FBE3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40D2E4FE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5A7C095" w14:textId="77777777" w:rsidR="00F22D3F" w:rsidRPr="00F22D3F" w:rsidRDefault="00F22D3F" w:rsidP="003A41EA">
            <w:pPr>
              <w:jc w:val="center"/>
              <w:rPr>
                <w:i/>
                <w:sz w:val="52"/>
                <w:szCs w:val="52"/>
              </w:rPr>
            </w:pPr>
          </w:p>
          <w:p w14:paraId="2D9AE11D" w14:textId="26550837" w:rsidR="00F22D3F" w:rsidRPr="00F22D3F" w:rsidRDefault="00F22D3F" w:rsidP="003A41EA">
            <w:pPr>
              <w:jc w:val="center"/>
              <w:rPr>
                <w:i/>
                <w:sz w:val="52"/>
                <w:szCs w:val="52"/>
              </w:rPr>
            </w:pPr>
            <w:r w:rsidRPr="00F22D3F">
              <w:rPr>
                <w:i/>
                <w:sz w:val="52"/>
                <w:szCs w:val="52"/>
              </w:rPr>
              <w:t>The Infinity Year of Avalon James</w:t>
            </w:r>
          </w:p>
          <w:p w14:paraId="29BAD0BB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EE65C70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67531F7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390AC58B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7036FBE1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E41262A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3D617020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3E33FF0D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D494627" w14:textId="1136855E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Dana Middleton</w:t>
            </w:r>
          </w:p>
        </w:tc>
      </w:tr>
      <w:tr w:rsidR="00F22D3F" w:rsidRPr="001B2B72" w14:paraId="4E1C0AF3" w14:textId="77777777" w:rsidTr="003A41EA">
        <w:tc>
          <w:tcPr>
            <w:tcW w:w="4675" w:type="dxa"/>
          </w:tcPr>
          <w:p w14:paraId="5A4B6985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A1C0A9B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40CF9661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6C8D84F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21F3D12" w14:textId="5B8733A9" w:rsidR="00F22D3F" w:rsidRPr="00F22D3F" w:rsidRDefault="00F22D3F" w:rsidP="003A41EA">
            <w:pPr>
              <w:jc w:val="center"/>
              <w:rPr>
                <w:i/>
                <w:sz w:val="52"/>
                <w:szCs w:val="52"/>
              </w:rPr>
            </w:pPr>
            <w:r w:rsidRPr="00F22D3F">
              <w:rPr>
                <w:i/>
                <w:sz w:val="52"/>
                <w:szCs w:val="52"/>
              </w:rPr>
              <w:t>Nightbird</w:t>
            </w:r>
          </w:p>
          <w:p w14:paraId="5376A472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098F7924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02717BE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6C6C0AB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61F97F38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D10F26D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452173D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7E64EF6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21DA4880" w14:textId="26A71F6B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Alice Hoffman</w:t>
            </w:r>
          </w:p>
        </w:tc>
      </w:tr>
    </w:tbl>
    <w:p w14:paraId="3917E8ED" w14:textId="746D0F87" w:rsidR="00F22D3F" w:rsidRDefault="00F22D3F"/>
    <w:p w14:paraId="16F9AF13" w14:textId="03BE174A" w:rsidR="00F22D3F" w:rsidRDefault="00F22D3F"/>
    <w:p w14:paraId="2E902BE1" w14:textId="6BF020D7" w:rsidR="00F22D3F" w:rsidRDefault="00F22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2D3F" w:rsidRPr="001B2B72" w14:paraId="3051EF2F" w14:textId="77777777" w:rsidTr="003A41EA">
        <w:tc>
          <w:tcPr>
            <w:tcW w:w="4675" w:type="dxa"/>
          </w:tcPr>
          <w:p w14:paraId="15F1180A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D3403FC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2F89B7E9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161258F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6EAB678" w14:textId="33679465" w:rsidR="00F22D3F" w:rsidRPr="00F22D3F" w:rsidRDefault="00F22D3F" w:rsidP="003A41EA">
            <w:pPr>
              <w:jc w:val="center"/>
              <w:rPr>
                <w:i/>
                <w:sz w:val="52"/>
                <w:szCs w:val="52"/>
              </w:rPr>
            </w:pPr>
            <w:r w:rsidRPr="00F22D3F">
              <w:rPr>
                <w:i/>
                <w:sz w:val="52"/>
                <w:szCs w:val="52"/>
              </w:rPr>
              <w:t>Ugly</w:t>
            </w:r>
          </w:p>
          <w:p w14:paraId="4566D310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4BBF2DE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0960F143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7145D2C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5B0BE16F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752077BF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D31F03D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4F79010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34745EA" w14:textId="2C0E0BCD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Robert Hoge</w:t>
            </w:r>
          </w:p>
        </w:tc>
      </w:tr>
      <w:tr w:rsidR="00F22D3F" w:rsidRPr="001B2B72" w14:paraId="7E4B1900" w14:textId="77777777" w:rsidTr="003A41EA">
        <w:tc>
          <w:tcPr>
            <w:tcW w:w="4675" w:type="dxa"/>
          </w:tcPr>
          <w:p w14:paraId="5251BB5C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248D97BC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702BC92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49314DB6" w14:textId="6E4A37F9" w:rsidR="00F22D3F" w:rsidRPr="00F22D3F" w:rsidRDefault="00F22D3F" w:rsidP="003A41EA">
            <w:pPr>
              <w:jc w:val="center"/>
              <w:rPr>
                <w:i/>
                <w:sz w:val="52"/>
                <w:szCs w:val="52"/>
              </w:rPr>
            </w:pPr>
            <w:r w:rsidRPr="00F22D3F">
              <w:rPr>
                <w:i/>
                <w:sz w:val="52"/>
                <w:szCs w:val="52"/>
              </w:rPr>
              <w:t>When the Sea Turned to Silver</w:t>
            </w:r>
          </w:p>
          <w:p w14:paraId="037F166A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3D8B8513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2C7CF5F5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0F4797E" w14:textId="77777777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497627CB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659AF3D4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169E496D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5B9983FE" w14:textId="77777777" w:rsidR="00F22D3F" w:rsidRDefault="00F22D3F" w:rsidP="003A41EA">
            <w:pPr>
              <w:jc w:val="center"/>
              <w:rPr>
                <w:sz w:val="52"/>
                <w:szCs w:val="52"/>
              </w:rPr>
            </w:pPr>
          </w:p>
          <w:p w14:paraId="4DE5A72C" w14:textId="3C806FFD" w:rsidR="00F22D3F" w:rsidRPr="001B2B72" w:rsidRDefault="00F22D3F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Grace Lin</w:t>
            </w:r>
          </w:p>
        </w:tc>
      </w:tr>
    </w:tbl>
    <w:p w14:paraId="7628CA98" w14:textId="77777777" w:rsidR="00F22D3F" w:rsidRDefault="00F22D3F"/>
    <w:sectPr w:rsidR="00F2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63"/>
    <w:rsid w:val="00061F8C"/>
    <w:rsid w:val="001B2B72"/>
    <w:rsid w:val="00631C63"/>
    <w:rsid w:val="00645252"/>
    <w:rsid w:val="00696330"/>
    <w:rsid w:val="006D3D74"/>
    <w:rsid w:val="0083569A"/>
    <w:rsid w:val="00A9204E"/>
    <w:rsid w:val="00CC651E"/>
    <w:rsid w:val="00D21F11"/>
    <w:rsid w:val="00F2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B91F"/>
  <w15:chartTrackingRefBased/>
  <w15:docId w15:val="{2B9348F3-CAC9-4506-9EBF-01521BB8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D2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dberg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8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Hedberg</dc:creator>
  <cp:keywords/>
  <dc:description/>
  <cp:lastModifiedBy>Lisa Hedberg</cp:lastModifiedBy>
  <cp:revision>2</cp:revision>
  <cp:lastPrinted>2018-09-16T22:53:00Z</cp:lastPrinted>
  <dcterms:created xsi:type="dcterms:W3CDTF">2018-09-16T22:59:00Z</dcterms:created>
  <dcterms:modified xsi:type="dcterms:W3CDTF">2018-09-16T22:59:00Z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