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0E9C" w14:textId="38732531" w:rsidR="00A9204E" w:rsidRDefault="00631C63">
      <w:pPr>
        <w:rPr>
          <w:sz w:val="28"/>
          <w:szCs w:val="28"/>
        </w:rPr>
      </w:pPr>
      <w:r w:rsidRPr="00D21F11">
        <w:rPr>
          <w:sz w:val="28"/>
          <w:szCs w:val="28"/>
        </w:rPr>
        <w:t>OBOB 201</w:t>
      </w:r>
      <w:r w:rsidR="00D21F11" w:rsidRPr="00D21F11">
        <w:rPr>
          <w:sz w:val="28"/>
          <w:szCs w:val="28"/>
        </w:rPr>
        <w:t>9</w:t>
      </w:r>
      <w:r w:rsidRPr="00D21F11">
        <w:rPr>
          <w:sz w:val="28"/>
          <w:szCs w:val="28"/>
        </w:rPr>
        <w:t xml:space="preserve"> - 3rd grade </w:t>
      </w:r>
      <w:r w:rsidR="00D21F11" w:rsidRPr="00D21F11">
        <w:rPr>
          <w:sz w:val="28"/>
          <w:szCs w:val="28"/>
        </w:rPr>
        <w:t>s</w:t>
      </w:r>
      <w:r w:rsidRPr="00D21F11">
        <w:rPr>
          <w:sz w:val="28"/>
          <w:szCs w:val="28"/>
        </w:rPr>
        <w:t>et</w:t>
      </w:r>
      <w:r w:rsidR="00D21F11" w:rsidRPr="00D21F11">
        <w:rPr>
          <w:sz w:val="28"/>
          <w:szCs w:val="28"/>
        </w:rPr>
        <w:t>.</w:t>
      </w:r>
      <w:r w:rsidRPr="00D21F11">
        <w:rPr>
          <w:sz w:val="28"/>
          <w:szCs w:val="28"/>
        </w:rPr>
        <w:t xml:space="preserve"> You can cut these cards out and match the title to author, or fold along the middle to make ﬂash cards.  </w:t>
      </w:r>
    </w:p>
    <w:p w14:paraId="34668C3D" w14:textId="5D1EC5EB" w:rsidR="00D21F11" w:rsidRDefault="00D21F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1F11" w14:paraId="01D4B57B" w14:textId="77777777" w:rsidTr="00D21F11">
        <w:tc>
          <w:tcPr>
            <w:tcW w:w="4675" w:type="dxa"/>
          </w:tcPr>
          <w:p w14:paraId="0D11C60E" w14:textId="77777777" w:rsidR="00061F8C" w:rsidRPr="001B2B72" w:rsidRDefault="00061F8C" w:rsidP="00D21F11">
            <w:pPr>
              <w:jc w:val="center"/>
              <w:rPr>
                <w:sz w:val="52"/>
                <w:szCs w:val="52"/>
              </w:rPr>
            </w:pPr>
          </w:p>
          <w:p w14:paraId="68E0CD09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343B9BAE" w14:textId="3A5229FD" w:rsidR="00D21F11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16CD07F4" w14:textId="5D353CFF" w:rsidR="00D21F11" w:rsidRPr="00696330" w:rsidRDefault="00061F8C" w:rsidP="00D21F11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 xml:space="preserve">In </w:t>
            </w:r>
            <w:r w:rsidR="00CC651E">
              <w:rPr>
                <w:i/>
                <w:sz w:val="52"/>
                <w:szCs w:val="52"/>
              </w:rPr>
              <w:t>t</w:t>
            </w:r>
            <w:bookmarkStart w:id="0" w:name="_GoBack"/>
            <w:bookmarkEnd w:id="0"/>
            <w:r w:rsidRPr="00696330">
              <w:rPr>
                <w:i/>
                <w:sz w:val="52"/>
                <w:szCs w:val="52"/>
              </w:rPr>
              <w:t>he Footsteps of Crazy Horse</w:t>
            </w:r>
          </w:p>
          <w:p w14:paraId="4D733E32" w14:textId="733B99D4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508943BD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2A5F2638" w14:textId="77777777" w:rsidR="001B2B72" w:rsidRDefault="001B2B72" w:rsidP="00D21F11">
            <w:pPr>
              <w:jc w:val="center"/>
              <w:rPr>
                <w:sz w:val="52"/>
                <w:szCs w:val="52"/>
              </w:rPr>
            </w:pPr>
          </w:p>
          <w:p w14:paraId="67963354" w14:textId="43157CBD" w:rsidR="00061F8C" w:rsidRPr="001B2B72" w:rsidRDefault="00061F8C" w:rsidP="00D21F1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60BAC0F5" w14:textId="77777777" w:rsidR="00D21F11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69906468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48391900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472C5CDA" w14:textId="77777777" w:rsidR="00CC651E" w:rsidRDefault="00CC651E" w:rsidP="00D21F11">
            <w:pPr>
              <w:jc w:val="center"/>
              <w:rPr>
                <w:sz w:val="52"/>
                <w:szCs w:val="52"/>
              </w:rPr>
            </w:pPr>
          </w:p>
          <w:p w14:paraId="083C0692" w14:textId="3322553A" w:rsidR="00696330" w:rsidRPr="001B2B72" w:rsidRDefault="00696330" w:rsidP="00D21F1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Joseph Marshall III</w:t>
            </w:r>
          </w:p>
        </w:tc>
      </w:tr>
      <w:tr w:rsidR="00D21F11" w14:paraId="5C39BBE6" w14:textId="77777777" w:rsidTr="00D21F11">
        <w:tc>
          <w:tcPr>
            <w:tcW w:w="4675" w:type="dxa"/>
          </w:tcPr>
          <w:p w14:paraId="1FB416AD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77CF38F3" w14:textId="77777777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25C0328B" w14:textId="7E7D3434" w:rsidR="00D21F11" w:rsidRPr="001B2B72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07CC9966" w14:textId="60C6F103" w:rsidR="001B2B72" w:rsidRPr="00696330" w:rsidRDefault="00061F8C" w:rsidP="00D21F11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Pip Bartlett’s Guide to Magical Creatures</w:t>
            </w:r>
          </w:p>
          <w:p w14:paraId="6E640A8D" w14:textId="0EF5B784" w:rsidR="001B2B72" w:rsidRPr="001B2B72" w:rsidRDefault="001B2B72" w:rsidP="00D21F11">
            <w:pPr>
              <w:jc w:val="center"/>
              <w:rPr>
                <w:sz w:val="52"/>
                <w:szCs w:val="52"/>
              </w:rPr>
            </w:pPr>
          </w:p>
          <w:p w14:paraId="038DF2D6" w14:textId="77A9B1D6" w:rsidR="001B2B72" w:rsidRPr="001B2B72" w:rsidRDefault="001B2B72" w:rsidP="00D21F11">
            <w:pPr>
              <w:jc w:val="center"/>
              <w:rPr>
                <w:sz w:val="52"/>
                <w:szCs w:val="52"/>
              </w:rPr>
            </w:pPr>
          </w:p>
          <w:p w14:paraId="14D8EB48" w14:textId="77777777" w:rsidR="00061F8C" w:rsidRDefault="00061F8C" w:rsidP="00D21F11">
            <w:pPr>
              <w:jc w:val="center"/>
              <w:rPr>
                <w:sz w:val="52"/>
                <w:szCs w:val="52"/>
              </w:rPr>
            </w:pPr>
          </w:p>
          <w:p w14:paraId="5842EA20" w14:textId="3435F3DB" w:rsidR="00061F8C" w:rsidRPr="001B2B72" w:rsidRDefault="00061F8C" w:rsidP="00D21F1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2EAED681" w14:textId="77777777" w:rsidR="00D21F11" w:rsidRDefault="00D21F11" w:rsidP="00D21F11">
            <w:pPr>
              <w:jc w:val="center"/>
              <w:rPr>
                <w:sz w:val="52"/>
                <w:szCs w:val="52"/>
              </w:rPr>
            </w:pPr>
          </w:p>
          <w:p w14:paraId="1F0528B1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4BFC0665" w14:textId="77777777" w:rsidR="00696330" w:rsidRDefault="00696330" w:rsidP="00D21F11">
            <w:pPr>
              <w:jc w:val="center"/>
              <w:rPr>
                <w:sz w:val="52"/>
                <w:szCs w:val="52"/>
              </w:rPr>
            </w:pPr>
          </w:p>
          <w:p w14:paraId="1A1CC18B" w14:textId="3510E1AB" w:rsidR="00696330" w:rsidRPr="001B2B72" w:rsidRDefault="00696330" w:rsidP="00D21F1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Jackson Pearce &amp; Maggie Stiefvater</w:t>
            </w:r>
          </w:p>
        </w:tc>
      </w:tr>
    </w:tbl>
    <w:p w14:paraId="009BA656" w14:textId="067FA92B" w:rsidR="00D21F11" w:rsidRPr="00D21F11" w:rsidRDefault="00D21F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1F8C" w:rsidRPr="001B2B72" w14:paraId="7A4B1F5E" w14:textId="77777777" w:rsidTr="003A41EA">
        <w:tc>
          <w:tcPr>
            <w:tcW w:w="4675" w:type="dxa"/>
          </w:tcPr>
          <w:p w14:paraId="19EDB70B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4F93E3AF" w14:textId="17F800CB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20432E0F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77927D5F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49E0ACAF" w14:textId="3D8AFC26" w:rsidR="00061F8C" w:rsidRPr="00696330" w:rsidRDefault="00061F8C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Real Friends</w:t>
            </w:r>
          </w:p>
          <w:p w14:paraId="4B4D8320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77AC3C63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25959309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7636777D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00B696C7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0CAB8E51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F1A303F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1688CD0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292F198" w14:textId="17FBE5E4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Shannon Hale</w:t>
            </w:r>
          </w:p>
        </w:tc>
      </w:tr>
      <w:tr w:rsidR="00061F8C" w:rsidRPr="001B2B72" w14:paraId="56527D63" w14:textId="77777777" w:rsidTr="003A41EA">
        <w:tc>
          <w:tcPr>
            <w:tcW w:w="4675" w:type="dxa"/>
          </w:tcPr>
          <w:p w14:paraId="2EFF6078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624B73C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99631E5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6838D5E9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204E167" w14:textId="6BC10DBC" w:rsidR="00061F8C" w:rsidRPr="00696330" w:rsidRDefault="00061F8C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Roller Girl</w:t>
            </w:r>
          </w:p>
          <w:p w14:paraId="004803A4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65C0482C" w14:textId="77777777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C9DB686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6970022D" w14:textId="361161AD" w:rsidR="00061F8C" w:rsidRPr="001B2B72" w:rsidRDefault="00061F8C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1B1B5048" w14:textId="77777777" w:rsidR="00061F8C" w:rsidRDefault="00061F8C" w:rsidP="003A41EA">
            <w:pPr>
              <w:jc w:val="center"/>
              <w:rPr>
                <w:sz w:val="52"/>
                <w:szCs w:val="52"/>
              </w:rPr>
            </w:pPr>
          </w:p>
          <w:p w14:paraId="148071B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620B8A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FDA536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9106DD7" w14:textId="5EAA4E0B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Victoria Jamieson</w:t>
            </w:r>
          </w:p>
        </w:tc>
      </w:tr>
    </w:tbl>
    <w:p w14:paraId="692BD8A3" w14:textId="5222D2AF" w:rsidR="00D21F11" w:rsidRDefault="00D21F11"/>
    <w:p w14:paraId="1CF96BE0" w14:textId="45AA742B" w:rsidR="00D21F11" w:rsidRDefault="00D21F11"/>
    <w:p w14:paraId="373771DC" w14:textId="6517CF66" w:rsidR="00696330" w:rsidRDefault="00696330"/>
    <w:p w14:paraId="5D7C6B06" w14:textId="09229F66" w:rsidR="00696330" w:rsidRDefault="00696330"/>
    <w:p w14:paraId="1049B3D8" w14:textId="76852A40" w:rsidR="00696330" w:rsidRDefault="00696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330" w:rsidRPr="001B2B72" w14:paraId="152A3504" w14:textId="77777777" w:rsidTr="003A41EA">
        <w:tc>
          <w:tcPr>
            <w:tcW w:w="4675" w:type="dxa"/>
          </w:tcPr>
          <w:p w14:paraId="7FD759B2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399071E" w14:textId="41906BCB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C8418D2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8BE0D05" w14:textId="03D39297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Waylon! One Awesome Thing</w:t>
            </w:r>
          </w:p>
          <w:p w14:paraId="6E065AF9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4DCE5D1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CCC862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389E867" w14:textId="589665CE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578FA4CD" w14:textId="2B181125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5569101" w14:textId="7505C806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79D78743" w14:textId="5C6D038F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0003F6DE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796F788A" w14:textId="3BB73F4B" w:rsidR="00CC651E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Sara Pennypacker</w:t>
            </w:r>
          </w:p>
          <w:p w14:paraId="1B3DA82D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3EC4B68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CA5869F" w14:textId="2769764E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</w:tr>
      <w:tr w:rsidR="00696330" w:rsidRPr="001B2B72" w14:paraId="49086829" w14:textId="77777777" w:rsidTr="003A41EA">
        <w:tc>
          <w:tcPr>
            <w:tcW w:w="4675" w:type="dxa"/>
          </w:tcPr>
          <w:p w14:paraId="0F409739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BF62519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CF9FD2E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D72CA64" w14:textId="52B91478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7CB41C2" w14:textId="3C8125B5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The Wild Robot</w:t>
            </w:r>
          </w:p>
          <w:p w14:paraId="5BA68ABD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F2557A5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76A00664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74222608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00007FE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9B6A639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7C0CB7B5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40333237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5D19FCE9" w14:textId="1B124B1D" w:rsidR="00CC651E" w:rsidRPr="001B2B72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Peter Brown</w:t>
            </w:r>
          </w:p>
        </w:tc>
      </w:tr>
    </w:tbl>
    <w:p w14:paraId="6DB2CFB6" w14:textId="0B2BF2B3" w:rsidR="00696330" w:rsidRDefault="00696330"/>
    <w:p w14:paraId="300A723A" w14:textId="1BCCF390" w:rsidR="00696330" w:rsidRDefault="00696330"/>
    <w:p w14:paraId="20A8A2A5" w14:textId="00746ACA" w:rsidR="00696330" w:rsidRDefault="00696330"/>
    <w:p w14:paraId="0D316881" w14:textId="3B82DB48" w:rsidR="00696330" w:rsidRDefault="00696330"/>
    <w:p w14:paraId="262323E6" w14:textId="2D24FC55" w:rsidR="00696330" w:rsidRDefault="00696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330" w:rsidRPr="001B2B72" w14:paraId="476ACAE7" w14:textId="77777777" w:rsidTr="003A41EA">
        <w:tc>
          <w:tcPr>
            <w:tcW w:w="4675" w:type="dxa"/>
          </w:tcPr>
          <w:p w14:paraId="6DE959BF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C24DE0A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D66DD9B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E50511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3A43814C" w14:textId="259ABCB7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Wish</w:t>
            </w:r>
          </w:p>
          <w:p w14:paraId="4AC42550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1D84CB2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2033250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FAE0540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0363FCF8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6186B89D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32852A09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573114D3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220C2817" w14:textId="5EFF23A9" w:rsidR="00CC651E" w:rsidRPr="001B2B72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Barbara O’Connor</w:t>
            </w:r>
          </w:p>
        </w:tc>
      </w:tr>
      <w:tr w:rsidR="00696330" w:rsidRPr="001B2B72" w14:paraId="5D48CB4C" w14:textId="77777777" w:rsidTr="003A41EA">
        <w:tc>
          <w:tcPr>
            <w:tcW w:w="4675" w:type="dxa"/>
          </w:tcPr>
          <w:p w14:paraId="66F6E3DF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2890C7B1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549976F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98AB6E5" w14:textId="42D5BCBC" w:rsidR="00696330" w:rsidRPr="00696330" w:rsidRDefault="00696330" w:rsidP="003A41EA">
            <w:pPr>
              <w:jc w:val="center"/>
              <w:rPr>
                <w:i/>
                <w:sz w:val="52"/>
                <w:szCs w:val="52"/>
              </w:rPr>
            </w:pPr>
            <w:r w:rsidRPr="00696330">
              <w:rPr>
                <w:i/>
                <w:sz w:val="52"/>
                <w:szCs w:val="52"/>
              </w:rPr>
              <w:t>A Whole New Ballgame</w:t>
            </w:r>
          </w:p>
          <w:p w14:paraId="69974DFA" w14:textId="77777777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0519913D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1B656446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40E592B9" w14:textId="1CB65EF3" w:rsidR="00696330" w:rsidRPr="001B2B72" w:rsidRDefault="00696330" w:rsidP="003A41E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36B3F677" w14:textId="77777777" w:rsidR="00696330" w:rsidRDefault="00696330" w:rsidP="003A41EA">
            <w:pPr>
              <w:jc w:val="center"/>
              <w:rPr>
                <w:sz w:val="52"/>
                <w:szCs w:val="52"/>
              </w:rPr>
            </w:pPr>
          </w:p>
          <w:p w14:paraId="5ADA5713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37A9E466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5F200161" w14:textId="77777777" w:rsidR="00CC651E" w:rsidRDefault="00CC651E" w:rsidP="003A41EA">
            <w:pPr>
              <w:jc w:val="center"/>
              <w:rPr>
                <w:sz w:val="52"/>
                <w:szCs w:val="52"/>
              </w:rPr>
            </w:pPr>
          </w:p>
          <w:p w14:paraId="423A9A93" w14:textId="197B4C24" w:rsidR="00CC651E" w:rsidRPr="001B2B72" w:rsidRDefault="00CC651E" w:rsidP="003A41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Phil Bildner</w:t>
            </w:r>
          </w:p>
        </w:tc>
      </w:tr>
    </w:tbl>
    <w:p w14:paraId="7EF1112E" w14:textId="77777777" w:rsidR="00696330" w:rsidRDefault="00696330"/>
    <w:sectPr w:rsidR="006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63"/>
    <w:rsid w:val="00061F8C"/>
    <w:rsid w:val="001B2B72"/>
    <w:rsid w:val="00631C63"/>
    <w:rsid w:val="00645252"/>
    <w:rsid w:val="00696330"/>
    <w:rsid w:val="006D3D74"/>
    <w:rsid w:val="0083569A"/>
    <w:rsid w:val="00A9204E"/>
    <w:rsid w:val="00CC651E"/>
    <w:rsid w:val="00D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B91F"/>
  <w15:chartTrackingRefBased/>
  <w15:docId w15:val="{2B9348F3-CAC9-4506-9EBF-01521BB8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D2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dberg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49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Hedberg</dc:creator>
  <cp:keywords/>
  <dc:description/>
  <cp:lastModifiedBy>Lisa Hedberg</cp:lastModifiedBy>
  <cp:revision>1</cp:revision>
  <dcterms:created xsi:type="dcterms:W3CDTF">2018-09-16T21:03:00Z</dcterms:created>
  <dcterms:modified xsi:type="dcterms:W3CDTF">2018-09-16T22:53:00Z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